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39" w:rsidRDefault="001969D9" w:rsidP="004449E2">
      <w:pPr>
        <w:pStyle w:val="06-Modeltekst"/>
        <w:spacing w:after="840"/>
        <w:jc w:val="center"/>
        <w:rPr>
          <w:color w:val="000000"/>
          <w:lang w:val="es-ES_tradnl"/>
        </w:rPr>
      </w:pPr>
      <w:r>
        <w:rPr>
          <w:rFonts w:ascii="Arial" w:hAnsi="Arial" w:cs="Arial"/>
          <w:color w:val="000000"/>
          <w:sz w:val="28"/>
          <w:szCs w:val="28"/>
          <w:lang w:val="es-ES_tradnl"/>
        </w:rPr>
        <w:t>ESCRITO DE VALORACIÓN PREVIA A LA REALIZACIÓN DE UNA OPERACIÓN VINCULADA</w:t>
      </w:r>
    </w:p>
    <w:p w:rsidR="002A0C75" w:rsidRDefault="002A0C75" w:rsidP="002A0C75">
      <w:pPr>
        <w:pStyle w:val="08-Modeltitelsmallcaps"/>
        <w:spacing w:before="283"/>
        <w:jc w:val="center"/>
        <w:rPr>
          <w:rFonts w:ascii="Arial" w:hAnsi="Arial" w:cs="Arial"/>
          <w:b/>
          <w:bCs/>
          <w:smallCaps/>
          <w:color w:val="000000"/>
          <w:lang w:val="es-ES_tradnl"/>
        </w:rPr>
      </w:pPr>
      <w:r>
        <w:rPr>
          <w:rFonts w:ascii="Arial" w:hAnsi="Arial" w:cs="Arial"/>
          <w:b/>
          <w:bCs/>
          <w:smallCaps/>
          <w:color w:val="000000"/>
          <w:lang w:val="es-ES_tradnl"/>
        </w:rPr>
        <w:t>COMPARECEN</w:t>
      </w:r>
    </w:p>
    <w:p w:rsidR="00050BA5" w:rsidRDefault="00050BA5">
      <w:pPr>
        <w:pStyle w:val="06-Modeltekst"/>
        <w:rPr>
          <w:i/>
          <w:iCs/>
          <w:color w:val="000000"/>
          <w:lang w:val="es-ES_tradnl"/>
        </w:rPr>
      </w:pPr>
      <w:r>
        <w:rPr>
          <w:color w:val="000000"/>
          <w:lang w:val="es-ES_tradnl"/>
        </w:rPr>
        <w:t>Don</w:t>
      </w:r>
      <w:r w:rsidR="00610E96">
        <w:rPr>
          <w:color w:val="000000"/>
          <w:lang w:val="es-ES_tradnl"/>
        </w:rPr>
        <w:t xml:space="preserve"> / </w:t>
      </w:r>
      <w:proofErr w:type="gramStart"/>
      <w:r w:rsidR="00610E96">
        <w:rPr>
          <w:color w:val="000000"/>
          <w:lang w:val="es-ES_tradnl"/>
        </w:rPr>
        <w:t>Doña</w:t>
      </w:r>
      <w:r>
        <w:rPr>
          <w:color w:val="000000"/>
          <w:lang w:val="es-ES_tradnl"/>
        </w:rPr>
        <w:t xml:space="preserve">  ...........................</w:t>
      </w:r>
      <w:proofErr w:type="gramEnd"/>
      <w:r>
        <w:rPr>
          <w:color w:val="000000"/>
          <w:lang w:val="es-ES_tradnl"/>
        </w:rPr>
        <w:t xml:space="preserve"> </w:t>
      </w:r>
      <w:r>
        <w:rPr>
          <w:i/>
          <w:iCs/>
          <w:color w:val="000000"/>
          <w:lang w:val="es-ES_tradnl"/>
        </w:rPr>
        <w:t>(</w:t>
      </w:r>
      <w:proofErr w:type="gramStart"/>
      <w:r>
        <w:rPr>
          <w:i/>
          <w:iCs/>
          <w:color w:val="000000"/>
          <w:lang w:val="es-ES_tradnl"/>
        </w:rPr>
        <w:t>nombre</w:t>
      </w:r>
      <w:proofErr w:type="gramEnd"/>
      <w:r>
        <w:rPr>
          <w:i/>
          <w:iCs/>
          <w:color w:val="000000"/>
          <w:lang w:val="es-ES_tradnl"/>
        </w:rPr>
        <w:t xml:space="preserve"> y apellidos)</w:t>
      </w:r>
      <w:r>
        <w:rPr>
          <w:color w:val="000000"/>
          <w:lang w:val="es-ES_tradnl"/>
        </w:rPr>
        <w:t xml:space="preserve">, domiciliado en .............................................. </w:t>
      </w:r>
      <w:r>
        <w:rPr>
          <w:i/>
          <w:iCs/>
          <w:color w:val="000000"/>
          <w:lang w:val="es-ES_tradnl"/>
        </w:rPr>
        <w:t>(</w:t>
      </w:r>
      <w:proofErr w:type="gramStart"/>
      <w:r>
        <w:rPr>
          <w:i/>
          <w:iCs/>
          <w:color w:val="000000"/>
          <w:lang w:val="es-ES_tradnl"/>
        </w:rPr>
        <w:t>población</w:t>
      </w:r>
      <w:proofErr w:type="gramEnd"/>
      <w:r>
        <w:rPr>
          <w:i/>
          <w:iCs/>
          <w:color w:val="000000"/>
          <w:lang w:val="es-ES_tradnl"/>
        </w:rPr>
        <w:t xml:space="preserve"> y domicilio)</w:t>
      </w:r>
      <w:r>
        <w:rPr>
          <w:color w:val="000000"/>
          <w:lang w:val="es-ES_tradnl"/>
        </w:rPr>
        <w:t>, provisto de Documento Nacional de Identidad número ..............................................., actuando en representación de la sociedad ....................................</w:t>
      </w:r>
      <w:r>
        <w:rPr>
          <w:i/>
          <w:iCs/>
          <w:color w:val="000000"/>
          <w:lang w:val="es-ES_tradnl"/>
        </w:rPr>
        <w:t xml:space="preserve">  (</w:t>
      </w:r>
      <w:proofErr w:type="gramStart"/>
      <w:r>
        <w:rPr>
          <w:i/>
          <w:iCs/>
          <w:color w:val="000000"/>
          <w:lang w:val="es-ES_tradnl"/>
        </w:rPr>
        <w:t>indique</w:t>
      </w:r>
      <w:proofErr w:type="gramEnd"/>
      <w:r>
        <w:rPr>
          <w:i/>
          <w:iCs/>
          <w:color w:val="000000"/>
          <w:lang w:val="es-ES_tradnl"/>
        </w:rPr>
        <w:t xml:space="preserve"> nombre, domicilio y NIF de la</w:t>
      </w:r>
      <w:r w:rsidR="00610E96">
        <w:rPr>
          <w:i/>
          <w:iCs/>
          <w:color w:val="000000"/>
          <w:lang w:val="es-ES_tradnl"/>
        </w:rPr>
        <w:t xml:space="preserve"> primera de las entidades que van a realizar la operación vinculada</w:t>
      </w:r>
      <w:r>
        <w:rPr>
          <w:i/>
          <w:iCs/>
          <w:color w:val="000000"/>
          <w:lang w:val="es-ES_tradnl"/>
        </w:rPr>
        <w:t>)</w:t>
      </w:r>
      <w:r>
        <w:rPr>
          <w:color w:val="000000"/>
          <w:lang w:val="es-ES_tradnl"/>
        </w:rPr>
        <w:t xml:space="preserve">, en su calidad de ............................... </w:t>
      </w:r>
      <w:r>
        <w:rPr>
          <w:i/>
          <w:iCs/>
          <w:color w:val="000000"/>
          <w:lang w:val="es-ES_tradnl"/>
        </w:rPr>
        <w:t>(</w:t>
      </w:r>
      <w:proofErr w:type="gramStart"/>
      <w:r>
        <w:rPr>
          <w:i/>
          <w:iCs/>
          <w:color w:val="000000"/>
          <w:lang w:val="es-ES_tradnl"/>
        </w:rPr>
        <w:t>cargo</w:t>
      </w:r>
      <w:proofErr w:type="gramEnd"/>
      <w:r>
        <w:rPr>
          <w:i/>
          <w:iCs/>
          <w:color w:val="000000"/>
          <w:lang w:val="es-ES_tradnl"/>
        </w:rPr>
        <w:t xml:space="preserve"> dentro de la sociedad)</w:t>
      </w:r>
    </w:p>
    <w:p w:rsidR="00610E96" w:rsidRDefault="00610E96">
      <w:pPr>
        <w:pStyle w:val="06-Modeltekst"/>
        <w:rPr>
          <w:i/>
          <w:iCs/>
          <w:color w:val="000000"/>
          <w:lang w:val="es-ES_tradnl"/>
        </w:rPr>
      </w:pPr>
      <w:r>
        <w:rPr>
          <w:i/>
          <w:iCs/>
          <w:color w:val="000000"/>
          <w:lang w:val="es-ES_tradnl"/>
        </w:rPr>
        <w:t xml:space="preserve">Y </w:t>
      </w:r>
    </w:p>
    <w:p w:rsidR="00610E96" w:rsidRDefault="00610E96" w:rsidP="004449E2">
      <w:pPr>
        <w:pStyle w:val="06-Modeltekst"/>
        <w:spacing w:after="360"/>
        <w:rPr>
          <w:i/>
          <w:iCs/>
          <w:color w:val="000000"/>
          <w:lang w:val="es-ES_tradnl"/>
        </w:rPr>
      </w:pPr>
      <w:r>
        <w:rPr>
          <w:color w:val="000000"/>
          <w:lang w:val="es-ES_tradnl"/>
        </w:rPr>
        <w:t xml:space="preserve">Don / </w:t>
      </w:r>
      <w:proofErr w:type="gramStart"/>
      <w:r>
        <w:rPr>
          <w:color w:val="000000"/>
          <w:lang w:val="es-ES_tradnl"/>
        </w:rPr>
        <w:t>Doña  ...........................</w:t>
      </w:r>
      <w:proofErr w:type="gramEnd"/>
      <w:r>
        <w:rPr>
          <w:color w:val="000000"/>
          <w:lang w:val="es-ES_tradnl"/>
        </w:rPr>
        <w:t xml:space="preserve"> </w:t>
      </w:r>
      <w:r>
        <w:rPr>
          <w:i/>
          <w:iCs/>
          <w:color w:val="000000"/>
          <w:lang w:val="es-ES_tradnl"/>
        </w:rPr>
        <w:t>(</w:t>
      </w:r>
      <w:proofErr w:type="gramStart"/>
      <w:r>
        <w:rPr>
          <w:i/>
          <w:iCs/>
          <w:color w:val="000000"/>
          <w:lang w:val="es-ES_tradnl"/>
        </w:rPr>
        <w:t>nombre</w:t>
      </w:r>
      <w:proofErr w:type="gramEnd"/>
      <w:r>
        <w:rPr>
          <w:i/>
          <w:iCs/>
          <w:color w:val="000000"/>
          <w:lang w:val="es-ES_tradnl"/>
        </w:rPr>
        <w:t xml:space="preserve"> y apellidos)</w:t>
      </w:r>
      <w:r>
        <w:rPr>
          <w:color w:val="000000"/>
          <w:lang w:val="es-ES_tradnl"/>
        </w:rPr>
        <w:t xml:space="preserve">, domiciliado en .............................................. </w:t>
      </w:r>
      <w:r>
        <w:rPr>
          <w:i/>
          <w:iCs/>
          <w:color w:val="000000"/>
          <w:lang w:val="es-ES_tradnl"/>
        </w:rPr>
        <w:t>(</w:t>
      </w:r>
      <w:proofErr w:type="gramStart"/>
      <w:r>
        <w:rPr>
          <w:i/>
          <w:iCs/>
          <w:color w:val="000000"/>
          <w:lang w:val="es-ES_tradnl"/>
        </w:rPr>
        <w:t>población</w:t>
      </w:r>
      <w:proofErr w:type="gramEnd"/>
      <w:r>
        <w:rPr>
          <w:i/>
          <w:iCs/>
          <w:color w:val="000000"/>
          <w:lang w:val="es-ES_tradnl"/>
        </w:rPr>
        <w:t xml:space="preserve"> y domicilio)</w:t>
      </w:r>
      <w:r>
        <w:rPr>
          <w:color w:val="000000"/>
          <w:lang w:val="es-ES_tradnl"/>
        </w:rPr>
        <w:t>, provisto de Documento Nacional de Identidad número ..............................................., actuando en representación de la sociedad ....................................</w:t>
      </w:r>
      <w:r>
        <w:rPr>
          <w:i/>
          <w:iCs/>
          <w:color w:val="000000"/>
          <w:lang w:val="es-ES_tradnl"/>
        </w:rPr>
        <w:t xml:space="preserve">  (</w:t>
      </w:r>
      <w:proofErr w:type="gramStart"/>
      <w:r>
        <w:rPr>
          <w:i/>
          <w:iCs/>
          <w:color w:val="000000"/>
          <w:lang w:val="es-ES_tradnl"/>
        </w:rPr>
        <w:t>indique</w:t>
      </w:r>
      <w:proofErr w:type="gramEnd"/>
      <w:r>
        <w:rPr>
          <w:i/>
          <w:iCs/>
          <w:color w:val="000000"/>
          <w:lang w:val="es-ES_tradnl"/>
        </w:rPr>
        <w:t xml:space="preserve"> nombre, domicilio y NIF de la segunda de las entidades que van a realizar la operación vinculada)</w:t>
      </w:r>
      <w:r>
        <w:rPr>
          <w:color w:val="000000"/>
          <w:lang w:val="es-ES_tradnl"/>
        </w:rPr>
        <w:t xml:space="preserve">, en su calidad de ............................... </w:t>
      </w:r>
      <w:r>
        <w:rPr>
          <w:i/>
          <w:iCs/>
          <w:color w:val="000000"/>
          <w:lang w:val="es-ES_tradnl"/>
        </w:rPr>
        <w:t>(</w:t>
      </w:r>
      <w:proofErr w:type="gramStart"/>
      <w:r>
        <w:rPr>
          <w:i/>
          <w:iCs/>
          <w:color w:val="000000"/>
          <w:lang w:val="es-ES_tradnl"/>
        </w:rPr>
        <w:t>cargo</w:t>
      </w:r>
      <w:proofErr w:type="gramEnd"/>
      <w:r>
        <w:rPr>
          <w:i/>
          <w:iCs/>
          <w:color w:val="000000"/>
          <w:lang w:val="es-ES_tradnl"/>
        </w:rPr>
        <w:t xml:space="preserve"> dentro de la sociedad)</w:t>
      </w:r>
    </w:p>
    <w:p w:rsidR="00050BA5" w:rsidRDefault="00050BA5">
      <w:pPr>
        <w:pStyle w:val="08-Modeltitelsmallcaps"/>
        <w:spacing w:before="283"/>
        <w:jc w:val="center"/>
        <w:rPr>
          <w:rFonts w:ascii="Arial" w:hAnsi="Arial" w:cs="Arial"/>
          <w:b/>
          <w:bCs/>
          <w:smallCaps/>
          <w:color w:val="000000"/>
          <w:lang w:val="es-ES_tradnl"/>
        </w:rPr>
      </w:pPr>
      <w:r>
        <w:rPr>
          <w:rFonts w:ascii="Arial" w:hAnsi="Arial" w:cs="Arial"/>
          <w:b/>
          <w:bCs/>
          <w:smallCaps/>
          <w:color w:val="000000"/>
          <w:lang w:val="es-ES_tradnl"/>
        </w:rPr>
        <w:t>EXP</w:t>
      </w:r>
      <w:bookmarkStart w:id="0" w:name="_GoBack"/>
      <w:bookmarkEnd w:id="0"/>
      <w:r>
        <w:rPr>
          <w:rFonts w:ascii="Arial" w:hAnsi="Arial" w:cs="Arial"/>
          <w:b/>
          <w:bCs/>
          <w:smallCaps/>
          <w:color w:val="000000"/>
          <w:lang w:val="es-ES_tradnl"/>
        </w:rPr>
        <w:t>ONE</w:t>
      </w:r>
      <w:r w:rsidR="002A0C75">
        <w:rPr>
          <w:rFonts w:ascii="Arial" w:hAnsi="Arial" w:cs="Arial"/>
          <w:b/>
          <w:bCs/>
          <w:smallCaps/>
          <w:color w:val="000000"/>
          <w:lang w:val="es-ES_tradnl"/>
        </w:rPr>
        <w:t>N</w:t>
      </w:r>
    </w:p>
    <w:p w:rsidR="00050BA5" w:rsidRPr="004449E2" w:rsidRDefault="00CD2CE8" w:rsidP="00CD2CE8">
      <w:pPr>
        <w:pStyle w:val="06-Modeltekst"/>
        <w:numPr>
          <w:ilvl w:val="0"/>
          <w:numId w:val="2"/>
        </w:numPr>
        <w:rPr>
          <w:iCs/>
          <w:color w:val="000000"/>
          <w:lang w:val="es-ES_tradnl"/>
        </w:rPr>
      </w:pPr>
      <w:r w:rsidRPr="004449E2">
        <w:rPr>
          <w:color w:val="000000"/>
          <w:lang w:val="es-ES_tradnl"/>
        </w:rPr>
        <w:t>Que ambas entidades se encuentran vinculadas, encuadradas en el supuesto recogido en el artícul</w:t>
      </w:r>
      <w:r w:rsidR="00A81E4D">
        <w:rPr>
          <w:color w:val="000000"/>
          <w:lang w:val="es-ES_tradnl"/>
        </w:rPr>
        <w:t>o 18.2, letra de la Ley 27/2014</w:t>
      </w:r>
      <w:r w:rsidRPr="004449E2">
        <w:rPr>
          <w:color w:val="000000"/>
          <w:lang w:val="es-ES_tradnl"/>
        </w:rPr>
        <w:t>, de 27 de noviembre, del Impuesto sobre Sociedades (LIS)</w:t>
      </w:r>
      <w:r w:rsidR="00050BA5" w:rsidRPr="004449E2">
        <w:rPr>
          <w:iCs/>
          <w:color w:val="000000"/>
          <w:lang w:val="es-ES_tradnl"/>
        </w:rPr>
        <w:t>.</w:t>
      </w:r>
    </w:p>
    <w:p w:rsidR="00CD2CE8" w:rsidRPr="004449E2" w:rsidRDefault="00CD2CE8" w:rsidP="00CD2CE8">
      <w:pPr>
        <w:pStyle w:val="06-Modeltekst"/>
        <w:numPr>
          <w:ilvl w:val="0"/>
          <w:numId w:val="2"/>
        </w:numPr>
        <w:rPr>
          <w:i/>
          <w:color w:val="000000"/>
          <w:lang w:val="es-ES_tradnl"/>
        </w:rPr>
      </w:pPr>
      <w:r w:rsidRPr="004449E2">
        <w:rPr>
          <w:color w:val="000000"/>
          <w:lang w:val="es-ES_tradnl"/>
        </w:rPr>
        <w:t xml:space="preserve">Que las referidas partes vinculadas han acordado realizar la siguiente operación: </w:t>
      </w:r>
      <w:r w:rsidRPr="004449E2">
        <w:rPr>
          <w:i/>
          <w:color w:val="000000"/>
          <w:lang w:val="es-ES_tradnl"/>
        </w:rPr>
        <w:t>………………………………………………………… (describir la operación u operaciones  a realizar entre ellas).</w:t>
      </w:r>
    </w:p>
    <w:p w:rsidR="00050BA5" w:rsidRPr="004449E2" w:rsidRDefault="00D35189" w:rsidP="00D35189">
      <w:pPr>
        <w:pStyle w:val="06-Modeltekst"/>
        <w:numPr>
          <w:ilvl w:val="0"/>
          <w:numId w:val="2"/>
        </w:numPr>
        <w:rPr>
          <w:color w:val="000000"/>
          <w:lang w:val="es-ES_tradnl"/>
        </w:rPr>
      </w:pPr>
      <w:r w:rsidRPr="004449E2">
        <w:rPr>
          <w:color w:val="000000"/>
          <w:lang w:val="es-ES_tradnl"/>
        </w:rPr>
        <w:t xml:space="preserve">Que, al amparo de lo previsto en el artículo 18 de la LIS y en el artículo 21 y siguientes del Reglamento del Impuesto sobre Sociedades (RIS) aprobado por el Real Decreto 634/2015, de 10 de julio , mediante el presente escrito y con carácter previo a su realización, formulamos propuesta para la valoración de las operaciones entre partes vinculadas fundamentada en el principio de libre competencia, que contiene una descripción del método y del análisis seguido para determinar el valor de mercado. </w:t>
      </w:r>
    </w:p>
    <w:p w:rsidR="00050BA5" w:rsidRPr="004449E2" w:rsidRDefault="00D35189" w:rsidP="004449E2">
      <w:pPr>
        <w:pStyle w:val="06-Modeltekst"/>
        <w:numPr>
          <w:ilvl w:val="0"/>
          <w:numId w:val="2"/>
        </w:numPr>
        <w:tabs>
          <w:tab w:val="left" w:pos="720"/>
        </w:tabs>
        <w:spacing w:after="600"/>
        <w:ind w:left="357" w:hanging="357"/>
        <w:rPr>
          <w:i/>
          <w:iCs/>
          <w:color w:val="000000"/>
          <w:lang w:val="es-ES_tradnl"/>
        </w:rPr>
      </w:pPr>
      <w:r w:rsidRPr="004449E2">
        <w:rPr>
          <w:color w:val="000000"/>
          <w:lang w:val="es-ES_tradnl"/>
        </w:rPr>
        <w:t xml:space="preserve">Que el contenido de la propuesta que se desea formular es el siguiente: </w:t>
      </w:r>
      <w:r w:rsidRPr="004449E2">
        <w:rPr>
          <w:i/>
          <w:color w:val="000000"/>
          <w:lang w:val="es-ES_tradnl"/>
        </w:rPr>
        <w:t>…………………………………………………………. (descripción sucinta del contenido de la propuesta que se desea formular)</w:t>
      </w:r>
      <w:r w:rsidRPr="004449E2">
        <w:rPr>
          <w:color w:val="000000"/>
          <w:lang w:val="es-ES_tradnl"/>
        </w:rPr>
        <w:t>, aportándose para ello la siguiente documentación</w:t>
      </w:r>
      <w:r w:rsidRPr="004449E2">
        <w:rPr>
          <w:i/>
          <w:color w:val="000000"/>
          <w:lang w:val="es-ES_tradnl"/>
        </w:rPr>
        <w:t>:…………………………………. (citar la documentación aportada)</w:t>
      </w:r>
      <w:r w:rsidR="00050BA5" w:rsidRPr="004449E2">
        <w:rPr>
          <w:i/>
          <w:iCs/>
          <w:color w:val="000000"/>
          <w:lang w:val="es-ES_tradnl"/>
        </w:rPr>
        <w:t>.</w:t>
      </w:r>
    </w:p>
    <w:p w:rsidR="00050BA5" w:rsidRDefault="00050BA5" w:rsidP="004449E2">
      <w:pPr>
        <w:pStyle w:val="06-Modeltekst"/>
        <w:spacing w:after="360"/>
        <w:rPr>
          <w:color w:val="000000"/>
          <w:lang w:val="es-ES_tradnl"/>
        </w:rPr>
      </w:pPr>
      <w:r>
        <w:rPr>
          <w:lang w:val="es-ES_tradnl"/>
        </w:rPr>
        <w:t>P</w:t>
      </w:r>
      <w:r>
        <w:rPr>
          <w:color w:val="000000"/>
          <w:lang w:val="es-ES_tradnl"/>
        </w:rPr>
        <w:t xml:space="preserve">or todo ello, </w:t>
      </w:r>
    </w:p>
    <w:p w:rsidR="00050BA5" w:rsidRDefault="00050BA5">
      <w:pPr>
        <w:pStyle w:val="08-Modeltitelsmallcaps"/>
        <w:spacing w:before="283"/>
        <w:jc w:val="center"/>
        <w:rPr>
          <w:rFonts w:ascii="Arial" w:hAnsi="Arial" w:cs="Arial"/>
          <w:b/>
          <w:bCs/>
          <w:smallCaps/>
          <w:color w:val="000000"/>
          <w:lang w:val="es-ES_tradnl"/>
        </w:rPr>
      </w:pPr>
      <w:r>
        <w:rPr>
          <w:rFonts w:ascii="Arial" w:hAnsi="Arial" w:cs="Arial"/>
          <w:b/>
          <w:bCs/>
          <w:smallCaps/>
          <w:color w:val="000000"/>
          <w:lang w:val="es-ES_tradnl"/>
        </w:rPr>
        <w:lastRenderedPageBreak/>
        <w:t>SOLICITA</w:t>
      </w:r>
      <w:r w:rsidR="002A0C75">
        <w:rPr>
          <w:rFonts w:ascii="Arial" w:hAnsi="Arial" w:cs="Arial"/>
          <w:b/>
          <w:bCs/>
          <w:smallCaps/>
          <w:color w:val="000000"/>
          <w:lang w:val="es-ES_tradnl"/>
        </w:rPr>
        <w:t>N</w:t>
      </w:r>
    </w:p>
    <w:p w:rsidR="00050BA5" w:rsidRDefault="002A0C75">
      <w:pPr>
        <w:pStyle w:val="06-Modeltekst"/>
        <w:rPr>
          <w:color w:val="000000"/>
          <w:lang w:val="es-ES_tradnl"/>
        </w:rPr>
      </w:pPr>
      <w:r w:rsidRPr="002A0C75">
        <w:rPr>
          <w:color w:val="000000"/>
          <w:lang w:val="es-ES_tradnl"/>
        </w:rPr>
        <w:t>Que teniendo por presentado este escrito, en tiempo y forma, así como los documentos que se acompañan, se sirva admitirlo y se tenga por formulada propuesta para la valoración de las operaciones efectuadas entre partes vinculadas descritas en los párrafos anteriores con carácter previo a la realización de las mismas</w:t>
      </w:r>
    </w:p>
    <w:p w:rsidR="00050BA5" w:rsidRDefault="00050BA5">
      <w:pPr>
        <w:pStyle w:val="06-Modeltekst"/>
        <w:rPr>
          <w:i/>
          <w:iCs/>
          <w:color w:val="000000"/>
          <w:lang w:val="es-ES_tradnl"/>
        </w:rPr>
      </w:pPr>
      <w:r>
        <w:rPr>
          <w:i/>
          <w:iCs/>
          <w:color w:val="000000"/>
          <w:lang w:val="es-ES_tradnl"/>
        </w:rPr>
        <w:t>(Fecha y firma</w:t>
      </w:r>
      <w:r w:rsidR="002A0C75">
        <w:rPr>
          <w:i/>
          <w:iCs/>
          <w:color w:val="000000"/>
          <w:lang w:val="es-ES_tradnl"/>
        </w:rPr>
        <w:t>s</w:t>
      </w:r>
      <w:r>
        <w:rPr>
          <w:i/>
          <w:iCs/>
          <w:color w:val="000000"/>
          <w:lang w:val="es-ES_tradnl"/>
        </w:rPr>
        <w:t>)</w:t>
      </w:r>
    </w:p>
    <w:p w:rsidR="00050BA5" w:rsidRDefault="00050BA5">
      <w:pPr>
        <w:pStyle w:val="06-Modeltekst"/>
        <w:rPr>
          <w:color w:val="000000"/>
          <w:lang w:val="es-ES_tradnl"/>
        </w:rPr>
      </w:pPr>
    </w:p>
    <w:p w:rsidR="00050BA5" w:rsidRDefault="00050BA5">
      <w:pPr>
        <w:pStyle w:val="06-Modeltekst"/>
        <w:rPr>
          <w:color w:val="000000"/>
          <w:lang w:val="es-ES_tradnl"/>
        </w:rPr>
      </w:pPr>
    </w:p>
    <w:p w:rsidR="00050BA5" w:rsidRDefault="00050BA5">
      <w:pPr>
        <w:pStyle w:val="06-Modeltekst"/>
        <w:rPr>
          <w:color w:val="000000"/>
          <w:lang w:val="es-ES_tradnl"/>
        </w:rPr>
      </w:pPr>
    </w:p>
    <w:p w:rsidR="00050BA5" w:rsidRDefault="00050BA5">
      <w:pPr>
        <w:pStyle w:val="06-Modeltekst"/>
        <w:rPr>
          <w:color w:val="000000"/>
          <w:lang w:val="es-ES_tradnl"/>
        </w:rPr>
      </w:pPr>
    </w:p>
    <w:p w:rsidR="00050BA5" w:rsidRDefault="00050BA5" w:rsidP="004449E2">
      <w:pPr>
        <w:pStyle w:val="06-Modeltekst"/>
        <w:spacing w:after="8640"/>
        <w:rPr>
          <w:color w:val="000000"/>
          <w:lang w:val="es-ES_tradnl"/>
        </w:rPr>
      </w:pPr>
    </w:p>
    <w:p w:rsidR="00050BA5" w:rsidRDefault="00050BA5">
      <w:pPr>
        <w:jc w:val="center"/>
        <w:rPr>
          <w:b/>
          <w:bCs/>
        </w:rPr>
      </w:pPr>
      <w:r>
        <w:rPr>
          <w:b/>
          <w:bCs/>
        </w:rPr>
        <w:t>A LA AGENCIA ESTATAL DE ADMINISTRACIÓN TRIBUTARIA</w:t>
      </w:r>
    </w:p>
    <w:p w:rsidR="00050BA5" w:rsidRDefault="00050BA5">
      <w:pPr>
        <w:jc w:val="center"/>
        <w:rPr>
          <w:b/>
          <w:bCs/>
        </w:rPr>
      </w:pPr>
      <w:r>
        <w:rPr>
          <w:b/>
          <w:bCs/>
        </w:rPr>
        <w:t xml:space="preserve">ADMINISTRACIÓN DE HACIENDA </w:t>
      </w:r>
      <w:proofErr w:type="gramStart"/>
      <w:r>
        <w:rPr>
          <w:b/>
          <w:bCs/>
        </w:rPr>
        <w:t>DE ...............................</w:t>
      </w:r>
      <w:proofErr w:type="gramEnd"/>
    </w:p>
    <w:p w:rsidR="00050BA5" w:rsidRDefault="00050BA5">
      <w:pPr>
        <w:jc w:val="center"/>
      </w:pPr>
      <w:r>
        <w:rPr>
          <w:b/>
          <w:bCs/>
          <w:i/>
          <w:iCs/>
        </w:rPr>
        <w:t>(Dirección)</w:t>
      </w:r>
    </w:p>
    <w:sectPr w:rsidR="00050BA5" w:rsidSect="004449E2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701" w:bottom="1417" w:left="1701" w:header="1134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06" w:rsidRDefault="00440106">
      <w:r>
        <w:separator/>
      </w:r>
    </w:p>
  </w:endnote>
  <w:endnote w:type="continuationSeparator" w:id="0">
    <w:p w:rsidR="00440106" w:rsidRDefault="0044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A5" w:rsidRDefault="00050B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A5" w:rsidRDefault="00050B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06" w:rsidRDefault="00440106">
      <w:r>
        <w:separator/>
      </w:r>
    </w:p>
  </w:footnote>
  <w:footnote w:type="continuationSeparator" w:id="0">
    <w:p w:rsidR="00440106" w:rsidRDefault="0044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A5" w:rsidRDefault="00050B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A5" w:rsidRDefault="00050B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39"/>
    <w:rsid w:val="00050BA5"/>
    <w:rsid w:val="001969D9"/>
    <w:rsid w:val="002A0C75"/>
    <w:rsid w:val="00411BE6"/>
    <w:rsid w:val="00440106"/>
    <w:rsid w:val="004449E2"/>
    <w:rsid w:val="004D3839"/>
    <w:rsid w:val="00610E96"/>
    <w:rsid w:val="007D0F73"/>
    <w:rsid w:val="00820827"/>
    <w:rsid w:val="009F7871"/>
    <w:rsid w:val="00A81E4D"/>
    <w:rsid w:val="00A95D7D"/>
    <w:rsid w:val="00AD3D64"/>
    <w:rsid w:val="00CD2CE8"/>
    <w:rsid w:val="00D35189"/>
    <w:rsid w:val="00E0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AB94E-F214-4169-8621-4F56A968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i w:val="0"/>
      <w:sz w:val="24"/>
    </w:rPr>
  </w:style>
  <w:style w:type="character" w:styleId="PageNumber">
    <w:name w:val="page number"/>
    <w:basedOn w:val="DefaultParagraphFont"/>
    <w:semiHidden/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06-Modeltekst">
    <w:name w:val="06-Model tekst"/>
    <w:basedOn w:val="Normal"/>
    <w:pPr>
      <w:widowControl w:val="0"/>
      <w:autoSpaceDE w:val="0"/>
      <w:spacing w:after="170" w:line="280" w:lineRule="exact"/>
      <w:jc w:val="both"/>
    </w:pPr>
    <w:rPr>
      <w:szCs w:val="24"/>
      <w:lang w:val="en-US"/>
    </w:rPr>
  </w:style>
  <w:style w:type="paragraph" w:customStyle="1" w:styleId="08-Modeltitelsmallcaps">
    <w:name w:val="08-Model titel small caps"/>
    <w:basedOn w:val="06-Modeltekst"/>
    <w:pPr>
      <w:spacing w:before="113"/>
    </w:pPr>
  </w:style>
  <w:style w:type="paragraph" w:customStyle="1" w:styleId="04-Modeltitel">
    <w:name w:val="04-Model titel"/>
    <w:basedOn w:val="Normal"/>
    <w:pPr>
      <w:widowControl w:val="0"/>
      <w:autoSpaceDE w:val="0"/>
      <w:spacing w:after="850" w:line="360" w:lineRule="exact"/>
      <w:jc w:val="center"/>
    </w:pPr>
    <w:rPr>
      <w:szCs w:val="24"/>
      <w:lang w:val="en-US"/>
    </w:r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  <w:rPr>
      <w:szCs w:val="24"/>
      <w:lang w:val="en-US"/>
    </w:rPr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RECURSO DE REPOSICIÓN</vt:lpstr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 DE REPOSICIÓN</dc:title>
  <dc:subject/>
  <dc:creator>Cri</dc:creator>
  <cp:keywords/>
  <cp:lastModifiedBy>Isabel RODRIGUEZ</cp:lastModifiedBy>
  <cp:revision>8</cp:revision>
  <cp:lastPrinted>1899-12-31T22:00:00Z</cp:lastPrinted>
  <dcterms:created xsi:type="dcterms:W3CDTF">2017-06-12T08:19:00Z</dcterms:created>
  <dcterms:modified xsi:type="dcterms:W3CDTF">2017-06-12T08:33:00Z</dcterms:modified>
</cp:coreProperties>
</file>